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0F76DA1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4AC5208A" w14:textId="77777777" w:rsidR="00856C35" w:rsidRDefault="00856C35" w:rsidP="00A3303F">
            <w:pPr>
              <w:jc w:val="center"/>
            </w:pPr>
            <w:r w:rsidRPr="00856C35">
              <w:rPr>
                <w:noProof/>
              </w:rPr>
              <w:drawing>
                <wp:inline distT="0" distB="0" distL="0" distR="0" wp14:anchorId="3E4DB099" wp14:editId="79F0B1AE">
                  <wp:extent cx="1333500" cy="890755"/>
                  <wp:effectExtent l="0" t="0" r="0" b="508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438" cy="902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480E6A69" w14:textId="77777777" w:rsidR="00A3303F" w:rsidRDefault="00A3303F" w:rsidP="00A3303F">
            <w:pPr>
              <w:pStyle w:val="CompanyName"/>
              <w:jc w:val="center"/>
            </w:pPr>
          </w:p>
          <w:p w14:paraId="009FD388" w14:textId="1BD7FCEA" w:rsidR="00A3303F" w:rsidRDefault="00A3303F" w:rsidP="00A3303F">
            <w:pPr>
              <w:pStyle w:val="CompanyName"/>
              <w:jc w:val="center"/>
            </w:pPr>
            <w:r>
              <w:t>Grand Elk Golf Club</w:t>
            </w:r>
          </w:p>
          <w:p w14:paraId="077E32FD" w14:textId="480C52F9" w:rsidR="00856C35" w:rsidRDefault="00856C35" w:rsidP="00A3303F">
            <w:pPr>
              <w:pStyle w:val="CompanyName"/>
              <w:jc w:val="left"/>
            </w:pPr>
          </w:p>
        </w:tc>
      </w:tr>
    </w:tbl>
    <w:p w14:paraId="5D9A924E" w14:textId="77777777" w:rsidR="00467865" w:rsidRPr="00275BB5" w:rsidRDefault="00856C35" w:rsidP="00856C35">
      <w:pPr>
        <w:pStyle w:val="Heading1"/>
      </w:pPr>
      <w:r>
        <w:t>Employment Application</w:t>
      </w:r>
    </w:p>
    <w:p w14:paraId="0DEB9946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6CA726D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2263CB3A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69783DC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4E6964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5D1F978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2004F44E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791D1B24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553A090F" w14:textId="77777777" w:rsidTr="00FF1313">
        <w:tc>
          <w:tcPr>
            <w:tcW w:w="1081" w:type="dxa"/>
          </w:tcPr>
          <w:p w14:paraId="638AF6FA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6531B70D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3F484C95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53AEC852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</w:tcPr>
          <w:p w14:paraId="7347C39C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23281F00" w14:textId="77777777" w:rsidR="00856C35" w:rsidRPr="009C220D" w:rsidRDefault="00856C35" w:rsidP="00856C35"/>
        </w:tc>
      </w:tr>
    </w:tbl>
    <w:p w14:paraId="2E7A57E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79038CB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68BB98D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595A0E45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EE241CF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044F3E73" w14:textId="77777777" w:rsidTr="00FF1313">
        <w:tc>
          <w:tcPr>
            <w:tcW w:w="1081" w:type="dxa"/>
          </w:tcPr>
          <w:p w14:paraId="183B609E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38F65029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C6E08AA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6F1B695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22DA004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9A504DA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1AB7D55F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9815D81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2ECD5FD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5443B351" w14:textId="77777777" w:rsidTr="00FF1313">
        <w:trPr>
          <w:trHeight w:val="288"/>
        </w:trPr>
        <w:tc>
          <w:tcPr>
            <w:tcW w:w="1081" w:type="dxa"/>
          </w:tcPr>
          <w:p w14:paraId="2048CA68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2389B6DF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7539609A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53BDABF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444313C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7B70F19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C5A7B9A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644B9A2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65924AE6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8504B99" w14:textId="77777777" w:rsidR="00841645" w:rsidRPr="009C220D" w:rsidRDefault="00841645" w:rsidP="00440CD8">
            <w:pPr>
              <w:pStyle w:val="FieldText"/>
            </w:pPr>
          </w:p>
        </w:tc>
      </w:tr>
    </w:tbl>
    <w:p w14:paraId="36F112D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4835628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596D5611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528BA357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5206204A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0118EFF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4CA7BDDA" w14:textId="77777777"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A2B3FA4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43128B3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16219A5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3974C96D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506036C2" w14:textId="77777777" w:rsidR="00DE7FB7" w:rsidRPr="009C220D" w:rsidRDefault="00DE7FB7" w:rsidP="00083002">
            <w:pPr>
              <w:pStyle w:val="FieldText"/>
            </w:pPr>
          </w:p>
        </w:tc>
      </w:tr>
    </w:tbl>
    <w:p w14:paraId="222B3B6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1DAE195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F937812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07724294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4570DAF1" w14:textId="42E4C278" w:rsidR="009C220D" w:rsidRPr="005114CE" w:rsidRDefault="009C220D" w:rsidP="00083002">
            <w:pPr>
              <w:pStyle w:val="Checkbox"/>
            </w:pPr>
          </w:p>
        </w:tc>
        <w:tc>
          <w:tcPr>
            <w:tcW w:w="509" w:type="dxa"/>
          </w:tcPr>
          <w:p w14:paraId="158C2BB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D75CEFE" w14:textId="5D055DD1" w:rsidR="009C220D" w:rsidRPr="00D6155E" w:rsidRDefault="009C220D" w:rsidP="00083002">
            <w:pPr>
              <w:pStyle w:val="Checkbox"/>
            </w:pPr>
          </w:p>
        </w:tc>
        <w:tc>
          <w:tcPr>
            <w:tcW w:w="4031" w:type="dxa"/>
          </w:tcPr>
          <w:p w14:paraId="6B92B2FF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75E9E0D6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86369DB" w14:textId="31ED0E2B" w:rsidR="009C220D" w:rsidRPr="005114CE" w:rsidRDefault="009C220D" w:rsidP="00D6155E">
            <w:pPr>
              <w:pStyle w:val="Checkbox"/>
            </w:pPr>
          </w:p>
        </w:tc>
        <w:tc>
          <w:tcPr>
            <w:tcW w:w="666" w:type="dxa"/>
          </w:tcPr>
          <w:p w14:paraId="08E0B0A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EE4E190" w14:textId="6E454908" w:rsidR="009C220D" w:rsidRPr="005114CE" w:rsidRDefault="009C220D" w:rsidP="00D6155E">
            <w:pPr>
              <w:pStyle w:val="Checkbox"/>
            </w:pPr>
          </w:p>
        </w:tc>
      </w:tr>
    </w:tbl>
    <w:p w14:paraId="3B0E279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265D759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4C6942E" w14:textId="77777777" w:rsidR="009C220D" w:rsidRDefault="00A3303F" w:rsidP="00490804">
            <w:pPr>
              <w:rPr>
                <w:bCs w:val="0"/>
              </w:rPr>
            </w:pPr>
            <w:r>
              <w:t>Are you 18 years of age or older?</w:t>
            </w:r>
          </w:p>
          <w:p w14:paraId="2912C785" w14:textId="3C1961B8" w:rsidR="000476AB" w:rsidRPr="005114CE" w:rsidRDefault="000476AB" w:rsidP="00490804"/>
        </w:tc>
        <w:tc>
          <w:tcPr>
            <w:tcW w:w="665" w:type="dxa"/>
          </w:tcPr>
          <w:p w14:paraId="65BA00B7" w14:textId="40F70A9E" w:rsidR="009C220D" w:rsidRPr="005114CE" w:rsidRDefault="00A3303F" w:rsidP="00D6155E">
            <w:pPr>
              <w:pStyle w:val="Checkbox"/>
            </w:pPr>
            <w:r>
              <w:t>YES</w:t>
            </w:r>
          </w:p>
        </w:tc>
        <w:tc>
          <w:tcPr>
            <w:tcW w:w="509" w:type="dxa"/>
          </w:tcPr>
          <w:p w14:paraId="26DD4A4C" w14:textId="179D5877" w:rsidR="009C220D" w:rsidRPr="005114CE" w:rsidRDefault="00A3303F" w:rsidP="00D6155E">
            <w:pPr>
              <w:pStyle w:val="Checkbox"/>
            </w:pPr>
            <w:r>
              <w:t>NO</w:t>
            </w:r>
          </w:p>
        </w:tc>
        <w:tc>
          <w:tcPr>
            <w:tcW w:w="1359" w:type="dxa"/>
          </w:tcPr>
          <w:p w14:paraId="1277FCE9" w14:textId="0E82ACC0" w:rsidR="009C220D" w:rsidRPr="005114CE" w:rsidRDefault="009C220D" w:rsidP="00490804">
            <w:pPr>
              <w:pStyle w:val="Heading4"/>
            </w:pP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202E2C12" w14:textId="77777777" w:rsidR="009C220D" w:rsidRPr="009C220D" w:rsidRDefault="009C220D" w:rsidP="00617C65">
            <w:pPr>
              <w:pStyle w:val="FieldText"/>
            </w:pPr>
          </w:p>
        </w:tc>
      </w:tr>
    </w:tbl>
    <w:p w14:paraId="6A74435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3F93122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9496B7B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60AD0A99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97C8345" w14:textId="730FA7B2" w:rsidR="009C220D" w:rsidRPr="005114CE" w:rsidRDefault="009C220D" w:rsidP="00D6155E">
            <w:pPr>
              <w:pStyle w:val="Checkbox"/>
            </w:pPr>
          </w:p>
        </w:tc>
        <w:tc>
          <w:tcPr>
            <w:tcW w:w="509" w:type="dxa"/>
          </w:tcPr>
          <w:p w14:paraId="68C4D94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2D0C2F3" w14:textId="3AA1582B" w:rsidR="009C220D" w:rsidRPr="005114CE" w:rsidRDefault="009C220D" w:rsidP="00D6155E">
            <w:pPr>
              <w:pStyle w:val="Checkbox"/>
            </w:pPr>
          </w:p>
        </w:tc>
        <w:tc>
          <w:tcPr>
            <w:tcW w:w="5214" w:type="dxa"/>
          </w:tcPr>
          <w:p w14:paraId="7DD3C0A9" w14:textId="77777777" w:rsidR="009C220D" w:rsidRPr="005114CE" w:rsidRDefault="009C220D" w:rsidP="00682C69"/>
        </w:tc>
      </w:tr>
    </w:tbl>
    <w:p w14:paraId="082D08B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4DF9E19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42B40915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0FCD31BD" w14:textId="77777777" w:rsidR="000F2DF4" w:rsidRPr="009C220D" w:rsidRDefault="000F2DF4" w:rsidP="00617C65">
            <w:pPr>
              <w:pStyle w:val="FieldText"/>
            </w:pPr>
          </w:p>
        </w:tc>
      </w:tr>
    </w:tbl>
    <w:p w14:paraId="06507E6E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2498F47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590EFF40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2F632A6B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0A5F217E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7E949159" w14:textId="77777777" w:rsidR="000F2DF4" w:rsidRPr="005114CE" w:rsidRDefault="000F2DF4" w:rsidP="00617C65">
            <w:pPr>
              <w:pStyle w:val="FieldText"/>
            </w:pPr>
          </w:p>
        </w:tc>
      </w:tr>
    </w:tbl>
    <w:p w14:paraId="1AE7AA9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21363B9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44881429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337A304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19BD7C8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2B1FD6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01525778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EF25948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25802F4" w14:textId="0A579B29" w:rsidR="00250014" w:rsidRPr="005114CE" w:rsidRDefault="00250014" w:rsidP="00617C65">
            <w:pPr>
              <w:pStyle w:val="Checkbox"/>
            </w:pPr>
          </w:p>
        </w:tc>
        <w:tc>
          <w:tcPr>
            <w:tcW w:w="602" w:type="dxa"/>
          </w:tcPr>
          <w:p w14:paraId="457635A3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2F496BD" w14:textId="5DE823C6" w:rsidR="00250014" w:rsidRPr="005114CE" w:rsidRDefault="00250014" w:rsidP="00617C65">
            <w:pPr>
              <w:pStyle w:val="Checkbox"/>
            </w:pPr>
          </w:p>
        </w:tc>
        <w:tc>
          <w:tcPr>
            <w:tcW w:w="917" w:type="dxa"/>
          </w:tcPr>
          <w:p w14:paraId="5C47B969" w14:textId="77777777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6A0C870" w14:textId="77777777" w:rsidR="00250014" w:rsidRPr="005114CE" w:rsidRDefault="00250014" w:rsidP="00617C65">
            <w:pPr>
              <w:pStyle w:val="FieldText"/>
            </w:pPr>
          </w:p>
        </w:tc>
      </w:tr>
    </w:tbl>
    <w:p w14:paraId="3899E874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25AFA0B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03776BA2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768CFE4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2AFC0D7C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229E159B" w14:textId="77777777" w:rsidR="000F2DF4" w:rsidRPr="005114CE" w:rsidRDefault="000F2DF4" w:rsidP="00617C65">
            <w:pPr>
              <w:pStyle w:val="FieldText"/>
            </w:pPr>
          </w:p>
        </w:tc>
      </w:tr>
    </w:tbl>
    <w:p w14:paraId="5DB487C8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35338C2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71C9E98E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A11EDF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4CE3D10F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AD8179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2F0E18AF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AD5ABB8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22989E3" w14:textId="2DB13F65" w:rsidR="00250014" w:rsidRPr="005114CE" w:rsidRDefault="00250014" w:rsidP="00617C65">
            <w:pPr>
              <w:pStyle w:val="Checkbox"/>
            </w:pPr>
          </w:p>
        </w:tc>
        <w:tc>
          <w:tcPr>
            <w:tcW w:w="602" w:type="dxa"/>
          </w:tcPr>
          <w:p w14:paraId="0E9B8D5A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08A7EE8" w14:textId="03D9BEB7" w:rsidR="00250014" w:rsidRPr="005114CE" w:rsidRDefault="00250014" w:rsidP="00617C65">
            <w:pPr>
              <w:pStyle w:val="Checkbox"/>
            </w:pPr>
          </w:p>
        </w:tc>
        <w:tc>
          <w:tcPr>
            <w:tcW w:w="917" w:type="dxa"/>
          </w:tcPr>
          <w:p w14:paraId="5C334027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5310903" w14:textId="77777777" w:rsidR="00250014" w:rsidRPr="005114CE" w:rsidRDefault="00250014" w:rsidP="00617C65">
            <w:pPr>
              <w:pStyle w:val="FieldText"/>
            </w:pPr>
          </w:p>
        </w:tc>
      </w:tr>
    </w:tbl>
    <w:p w14:paraId="1594D318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37D5DC9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0972FD2A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B66E5A3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55846C97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</w:tcPr>
          <w:p w14:paraId="5446B68B" w14:textId="77777777" w:rsidR="002A2510" w:rsidRPr="005114CE" w:rsidRDefault="002A2510" w:rsidP="00617C65">
            <w:pPr>
              <w:pStyle w:val="FieldText"/>
            </w:pPr>
          </w:p>
        </w:tc>
      </w:tr>
    </w:tbl>
    <w:p w14:paraId="227C94DA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4443A71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20673CAC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338F654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F2D49FC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77BFF5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5AFEBE29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9D20EC5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A8DA0A5" w14:textId="53762EB9" w:rsidR="00250014" w:rsidRPr="005114CE" w:rsidRDefault="00250014" w:rsidP="00617C65">
            <w:pPr>
              <w:pStyle w:val="Checkbox"/>
            </w:pPr>
          </w:p>
        </w:tc>
        <w:tc>
          <w:tcPr>
            <w:tcW w:w="602" w:type="dxa"/>
          </w:tcPr>
          <w:p w14:paraId="76587DD4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BE02E71" w14:textId="77EB4A8B" w:rsidR="00250014" w:rsidRPr="005114CE" w:rsidRDefault="00250014" w:rsidP="00617C65">
            <w:pPr>
              <w:pStyle w:val="Checkbox"/>
            </w:pPr>
          </w:p>
        </w:tc>
        <w:tc>
          <w:tcPr>
            <w:tcW w:w="917" w:type="dxa"/>
          </w:tcPr>
          <w:p w14:paraId="22628BC8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39992C42" w14:textId="77777777" w:rsidR="00250014" w:rsidRPr="005114CE" w:rsidRDefault="00250014" w:rsidP="00617C65">
            <w:pPr>
              <w:pStyle w:val="FieldText"/>
            </w:pPr>
          </w:p>
        </w:tc>
      </w:tr>
    </w:tbl>
    <w:p w14:paraId="726DB8ED" w14:textId="77777777" w:rsidR="00330050" w:rsidRDefault="00330050" w:rsidP="00330050">
      <w:pPr>
        <w:pStyle w:val="Heading2"/>
      </w:pPr>
      <w:r>
        <w:t>References</w:t>
      </w:r>
    </w:p>
    <w:p w14:paraId="765C564D" w14:textId="70193180" w:rsidR="00330050" w:rsidRDefault="00330050" w:rsidP="00490804">
      <w:pPr>
        <w:pStyle w:val="Italic"/>
      </w:pPr>
      <w:r w:rsidRPr="007F3D5B">
        <w:t xml:space="preserve">Please list </w:t>
      </w:r>
      <w:r w:rsidR="00A3303F">
        <w:t>two</w:t>
      </w:r>
      <w:r w:rsidRPr="007F3D5B">
        <w:t xml:space="preserve"> p</w:t>
      </w:r>
      <w:r w:rsidR="00A3303F">
        <w:t>ersonal</w:t>
      </w:r>
      <w:r w:rsidRPr="007F3D5B">
        <w:t xml:space="preserve">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A3303F" w:rsidRPr="005114CE" w14:paraId="7B148DCC" w14:textId="77777777" w:rsidTr="00A330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6D2CA789" w14:textId="02D8282C" w:rsidR="00A3303F" w:rsidRPr="005114CE" w:rsidRDefault="00A3303F" w:rsidP="00490804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524313F" w14:textId="77777777" w:rsidR="00A3303F" w:rsidRPr="009C220D" w:rsidRDefault="00A3303F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8822F1B" w14:textId="1EA38954" w:rsidR="00A3303F" w:rsidRPr="005114CE" w:rsidRDefault="00A3303F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555E3E4" w14:textId="77777777" w:rsidR="00A3303F" w:rsidRPr="009C220D" w:rsidRDefault="00A3303F" w:rsidP="00A211B2">
            <w:pPr>
              <w:pStyle w:val="FieldText"/>
            </w:pPr>
          </w:p>
        </w:tc>
      </w:tr>
      <w:tr w:rsidR="00A3303F" w:rsidRPr="005114CE" w14:paraId="4DF66D3E" w14:textId="77777777" w:rsidTr="00A3303F">
        <w:trPr>
          <w:trHeight w:val="360"/>
        </w:trPr>
        <w:tc>
          <w:tcPr>
            <w:tcW w:w="1072" w:type="dxa"/>
          </w:tcPr>
          <w:p w14:paraId="5E90C192" w14:textId="7676D391" w:rsidR="00A3303F" w:rsidRPr="005114CE" w:rsidRDefault="00A3303F" w:rsidP="00490804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25EDE9E" w14:textId="77777777" w:rsidR="00A3303F" w:rsidRPr="009C220D" w:rsidRDefault="00A3303F" w:rsidP="00A211B2">
            <w:pPr>
              <w:pStyle w:val="FieldText"/>
            </w:pPr>
          </w:p>
        </w:tc>
        <w:tc>
          <w:tcPr>
            <w:tcW w:w="1350" w:type="dxa"/>
          </w:tcPr>
          <w:p w14:paraId="3C8F58C5" w14:textId="3989CC7E" w:rsidR="00A3303F" w:rsidRPr="005114CE" w:rsidRDefault="00A3303F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24D63B1" w14:textId="77777777" w:rsidR="00A3303F" w:rsidRPr="009C220D" w:rsidRDefault="00A3303F" w:rsidP="00682C69">
            <w:pPr>
              <w:pStyle w:val="FieldText"/>
            </w:pPr>
          </w:p>
        </w:tc>
      </w:tr>
      <w:tr w:rsidR="00A3303F" w:rsidRPr="005114CE" w14:paraId="422AA308" w14:textId="77777777" w:rsidTr="00A3303F">
        <w:trPr>
          <w:trHeight w:val="360"/>
        </w:trPr>
        <w:tc>
          <w:tcPr>
            <w:tcW w:w="1072" w:type="dxa"/>
          </w:tcPr>
          <w:p w14:paraId="01C9CB9A" w14:textId="479F51B2" w:rsidR="00A3303F" w:rsidRDefault="00A3303F" w:rsidP="00490804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59491E3" w14:textId="77777777" w:rsidR="00A3303F" w:rsidRPr="009C220D" w:rsidRDefault="00A3303F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FAD7B20" w14:textId="77777777" w:rsidR="00A3303F" w:rsidRPr="005114CE" w:rsidRDefault="00A3303F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D5933F2" w14:textId="77777777" w:rsidR="00A3303F" w:rsidRPr="009C220D" w:rsidRDefault="00A3303F" w:rsidP="00682C69">
            <w:pPr>
              <w:pStyle w:val="FieldText"/>
            </w:pPr>
          </w:p>
        </w:tc>
      </w:tr>
    </w:tbl>
    <w:p w14:paraId="473F4C61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5A8FA73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2621268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769129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44FA4F5E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1C3AB4E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43CBD419" w14:textId="77777777" w:rsidTr="00BD103E">
        <w:trPr>
          <w:trHeight w:val="360"/>
        </w:trPr>
        <w:tc>
          <w:tcPr>
            <w:tcW w:w="1072" w:type="dxa"/>
          </w:tcPr>
          <w:p w14:paraId="540F3862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6F2D90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0D7D8C36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478A7D8" w14:textId="77777777" w:rsidR="000D2539" w:rsidRPr="009C220D" w:rsidRDefault="000D2539" w:rsidP="0014663E">
            <w:pPr>
              <w:pStyle w:val="FieldText"/>
            </w:pPr>
          </w:p>
        </w:tc>
      </w:tr>
    </w:tbl>
    <w:p w14:paraId="7D94999F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6FA8AE0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8D66119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357CB21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A18A308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E332EEA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C9BAC02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B22C33C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352975E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3CB48F9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29DB2E2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6E43AE7" w14:textId="77777777" w:rsidR="000D2539" w:rsidRPr="009C220D" w:rsidRDefault="000D2539" w:rsidP="0014663E">
            <w:pPr>
              <w:pStyle w:val="FieldText"/>
            </w:pPr>
          </w:p>
        </w:tc>
      </w:tr>
    </w:tbl>
    <w:p w14:paraId="75F5DF0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0D9835F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47B33AA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579EC4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216A52CF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6F7A21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65116254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6F62FE4" w14:textId="77777777" w:rsidR="000D2539" w:rsidRPr="009C220D" w:rsidRDefault="000D2539" w:rsidP="0014663E">
            <w:pPr>
              <w:pStyle w:val="FieldText"/>
            </w:pPr>
          </w:p>
        </w:tc>
      </w:tr>
    </w:tbl>
    <w:p w14:paraId="235A188C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30B7954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26C7CF6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702DBDC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33B94F61" w14:textId="412F755D" w:rsidR="000D2539" w:rsidRPr="005114CE" w:rsidRDefault="000D2539" w:rsidP="0014663E">
            <w:pPr>
              <w:pStyle w:val="Checkbox"/>
            </w:pPr>
          </w:p>
        </w:tc>
        <w:tc>
          <w:tcPr>
            <w:tcW w:w="900" w:type="dxa"/>
          </w:tcPr>
          <w:p w14:paraId="67270883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5F7E8658" w14:textId="54B643A8" w:rsidR="000D2539" w:rsidRPr="005114CE" w:rsidRDefault="000D2539" w:rsidP="0014663E">
            <w:pPr>
              <w:pStyle w:val="Checkbox"/>
            </w:pPr>
          </w:p>
        </w:tc>
        <w:tc>
          <w:tcPr>
            <w:tcW w:w="3240" w:type="dxa"/>
          </w:tcPr>
          <w:p w14:paraId="13F4C85F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27860D99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0DE71B3E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760CC774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34C943D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BDFE5F8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33382442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C46A64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3266ED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A381D2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B8022C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0BD3BC64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295FAFF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4EEF595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E504A3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93D02B2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49D15F1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6C91CD1C" w14:textId="77777777" w:rsidTr="00BD103E">
        <w:trPr>
          <w:trHeight w:val="360"/>
        </w:trPr>
        <w:tc>
          <w:tcPr>
            <w:tcW w:w="1072" w:type="dxa"/>
          </w:tcPr>
          <w:p w14:paraId="56EF7D43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CA552F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D6C056D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418F593" w14:textId="77777777" w:rsidR="00BC07E3" w:rsidRPr="009C220D" w:rsidRDefault="00BC07E3" w:rsidP="00BC07E3">
            <w:pPr>
              <w:pStyle w:val="FieldText"/>
            </w:pPr>
          </w:p>
        </w:tc>
      </w:tr>
    </w:tbl>
    <w:p w14:paraId="30769AA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1FE73A6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51185063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2CD0BDA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5F07B742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60E3CC9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2B3ED4BF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474622E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04B95EE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6862227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679E489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D412CD8" w14:textId="77777777" w:rsidR="00BC07E3" w:rsidRPr="009C220D" w:rsidRDefault="00BC07E3" w:rsidP="00BC07E3">
            <w:pPr>
              <w:pStyle w:val="FieldText"/>
            </w:pPr>
          </w:p>
        </w:tc>
      </w:tr>
    </w:tbl>
    <w:p w14:paraId="17D16B2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A0C8E1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8087FEC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92068E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4B64925F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C50326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5BAAAF33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E101543" w14:textId="77777777" w:rsidR="00BC07E3" w:rsidRPr="009C220D" w:rsidRDefault="00BC07E3" w:rsidP="00BC07E3">
            <w:pPr>
              <w:pStyle w:val="FieldText"/>
            </w:pPr>
          </w:p>
        </w:tc>
      </w:tr>
    </w:tbl>
    <w:p w14:paraId="1EB417F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65A3D37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E094CFA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5DB0DA1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FA6A83C" w14:textId="6F4E59D2" w:rsidR="00BC07E3" w:rsidRPr="005114CE" w:rsidRDefault="00BC07E3" w:rsidP="00BC07E3">
            <w:pPr>
              <w:pStyle w:val="Checkbox"/>
            </w:pPr>
          </w:p>
        </w:tc>
        <w:tc>
          <w:tcPr>
            <w:tcW w:w="900" w:type="dxa"/>
          </w:tcPr>
          <w:p w14:paraId="37910254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51132628" w14:textId="2BD8CCAB" w:rsidR="00BC07E3" w:rsidRPr="005114CE" w:rsidRDefault="00BC07E3" w:rsidP="00BC07E3">
            <w:pPr>
              <w:pStyle w:val="Checkbox"/>
            </w:pPr>
          </w:p>
        </w:tc>
        <w:tc>
          <w:tcPr>
            <w:tcW w:w="3240" w:type="dxa"/>
          </w:tcPr>
          <w:p w14:paraId="66ABBDF8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3FA6E82D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58F39C05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14B56354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DB05C7E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1D9127C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27A60735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125EAFB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6B4507D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8092D1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58D453D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276F522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41CC6F5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74AE4F3E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E22F18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D980F52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D90A9BC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1717B3D" w14:textId="77777777" w:rsidTr="00BD103E">
        <w:trPr>
          <w:trHeight w:val="360"/>
        </w:trPr>
        <w:tc>
          <w:tcPr>
            <w:tcW w:w="1072" w:type="dxa"/>
          </w:tcPr>
          <w:p w14:paraId="5AD7E825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7F1AC3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D6936A3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861F7F0" w14:textId="77777777" w:rsidR="00BC07E3" w:rsidRPr="009C220D" w:rsidRDefault="00BC07E3" w:rsidP="00BC07E3">
            <w:pPr>
              <w:pStyle w:val="FieldText"/>
            </w:pPr>
          </w:p>
        </w:tc>
      </w:tr>
    </w:tbl>
    <w:p w14:paraId="2991D72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40E92A6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5AF90203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1DCF021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298ED28A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72FD0D9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306BF112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80C0A05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4C0D4B7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0A3D1BF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51448EE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63E973E" w14:textId="77777777" w:rsidR="00BC07E3" w:rsidRPr="009C220D" w:rsidRDefault="00BC07E3" w:rsidP="00BC07E3">
            <w:pPr>
              <w:pStyle w:val="FieldText"/>
            </w:pPr>
          </w:p>
        </w:tc>
      </w:tr>
    </w:tbl>
    <w:p w14:paraId="6567730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3E1E0CE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CB5B820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2658DD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3D009395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A2A807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2B8E2334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6E9458E" w14:textId="77777777" w:rsidR="00BC07E3" w:rsidRPr="009C220D" w:rsidRDefault="00BC07E3" w:rsidP="00BC07E3">
            <w:pPr>
              <w:pStyle w:val="FieldText"/>
            </w:pPr>
          </w:p>
        </w:tc>
      </w:tr>
    </w:tbl>
    <w:p w14:paraId="21E1321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06ABBA5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74A623C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BA76A24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09FD8D2" w14:textId="37308DDE" w:rsidR="00BC07E3" w:rsidRPr="005114CE" w:rsidRDefault="00BC07E3" w:rsidP="00BC07E3">
            <w:pPr>
              <w:pStyle w:val="Checkbox"/>
            </w:pPr>
          </w:p>
        </w:tc>
        <w:tc>
          <w:tcPr>
            <w:tcW w:w="900" w:type="dxa"/>
          </w:tcPr>
          <w:p w14:paraId="4F4DBFCA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4C37781" w14:textId="5CBF5E01" w:rsidR="00BC07E3" w:rsidRPr="005114CE" w:rsidRDefault="00BC07E3" w:rsidP="00BC07E3">
            <w:pPr>
              <w:pStyle w:val="Checkbox"/>
            </w:pPr>
          </w:p>
        </w:tc>
        <w:tc>
          <w:tcPr>
            <w:tcW w:w="3240" w:type="dxa"/>
          </w:tcPr>
          <w:p w14:paraId="09CC88E0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1DAB199D" w14:textId="77777777" w:rsidR="00871876" w:rsidRDefault="00871876" w:rsidP="00871876">
      <w:pPr>
        <w:pStyle w:val="Heading2"/>
      </w:pPr>
      <w:r w:rsidRPr="009C220D">
        <w:t>Disclaimer and Signature</w:t>
      </w:r>
    </w:p>
    <w:p w14:paraId="48024FF6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1BC2657D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2A32BCF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BBC2D14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4D1A0260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79D9F9DC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3A5356B9" w14:textId="77777777" w:rsidR="000D2539" w:rsidRPr="005114CE" w:rsidRDefault="000D2539" w:rsidP="00682C69">
            <w:pPr>
              <w:pStyle w:val="FieldText"/>
            </w:pPr>
          </w:p>
        </w:tc>
      </w:tr>
    </w:tbl>
    <w:p w14:paraId="77882DB0" w14:textId="77777777" w:rsidR="005F6E87" w:rsidRPr="004E34C6" w:rsidRDefault="005F6E87" w:rsidP="00A3303F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8EE6B" w14:textId="77777777" w:rsidR="00070276" w:rsidRDefault="00070276" w:rsidP="00176E67">
      <w:r>
        <w:separator/>
      </w:r>
    </w:p>
  </w:endnote>
  <w:endnote w:type="continuationSeparator" w:id="0">
    <w:p w14:paraId="70BB4A06" w14:textId="77777777" w:rsidR="00070276" w:rsidRDefault="0007027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099F9062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68C71" w14:textId="77777777" w:rsidR="00070276" w:rsidRDefault="00070276" w:rsidP="00176E67">
      <w:r>
        <w:separator/>
      </w:r>
    </w:p>
  </w:footnote>
  <w:footnote w:type="continuationSeparator" w:id="0">
    <w:p w14:paraId="3F6DBD3B" w14:textId="77777777" w:rsidR="00070276" w:rsidRDefault="00070276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65805162">
    <w:abstractNumId w:val="9"/>
  </w:num>
  <w:num w:numId="2" w16cid:durableId="1844977185">
    <w:abstractNumId w:val="7"/>
  </w:num>
  <w:num w:numId="3" w16cid:durableId="1600138219">
    <w:abstractNumId w:val="6"/>
  </w:num>
  <w:num w:numId="4" w16cid:durableId="1879200325">
    <w:abstractNumId w:val="5"/>
  </w:num>
  <w:num w:numId="5" w16cid:durableId="885022912">
    <w:abstractNumId w:val="4"/>
  </w:num>
  <w:num w:numId="6" w16cid:durableId="1540782746">
    <w:abstractNumId w:val="8"/>
  </w:num>
  <w:num w:numId="7" w16cid:durableId="524906489">
    <w:abstractNumId w:val="3"/>
  </w:num>
  <w:num w:numId="8" w16cid:durableId="951519478">
    <w:abstractNumId w:val="2"/>
  </w:num>
  <w:num w:numId="9" w16cid:durableId="1648165672">
    <w:abstractNumId w:val="1"/>
  </w:num>
  <w:num w:numId="10" w16cid:durableId="97339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03F"/>
    <w:rsid w:val="000071F7"/>
    <w:rsid w:val="00010B00"/>
    <w:rsid w:val="0002798A"/>
    <w:rsid w:val="000476AB"/>
    <w:rsid w:val="00070276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303F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460F33F"/>
  <w15:docId w15:val="{CB0ED46C-98A5-431C-89C8-29CC8A82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7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Mike</dc:creator>
  <cp:lastModifiedBy>Mike Ritter</cp:lastModifiedBy>
  <cp:revision>1</cp:revision>
  <cp:lastPrinted>2023-03-06T18:55:00Z</cp:lastPrinted>
  <dcterms:created xsi:type="dcterms:W3CDTF">2023-03-06T18:48:00Z</dcterms:created>
  <dcterms:modified xsi:type="dcterms:W3CDTF">2023-03-06T19:02:00Z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